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B" w:rsidRPr="00BB6CEC" w:rsidRDefault="001D7D0B" w:rsidP="002A1485">
      <w:pPr>
        <w:pStyle w:val="Standard"/>
        <w:jc w:val="right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Załącznik nr </w:t>
      </w:r>
      <w:r w:rsidR="002A1485" w:rsidRPr="00BB6CEC">
        <w:rPr>
          <w:rFonts w:ascii="Bookman Old Style" w:hAnsi="Bookman Old Style" w:cs="Arial"/>
          <w:sz w:val="18"/>
          <w:szCs w:val="18"/>
        </w:rPr>
        <w:t>4</w:t>
      </w:r>
    </w:p>
    <w:p w:rsidR="001D7D0B" w:rsidRPr="00BB6CEC" w:rsidRDefault="001D7D0B" w:rsidP="001D7D0B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BB6CEC">
        <w:rPr>
          <w:rFonts w:ascii="Bookman Old Style" w:hAnsi="Bookman Old Style" w:cs="Arial"/>
          <w:b/>
          <w:sz w:val="18"/>
          <w:szCs w:val="18"/>
        </w:rPr>
        <w:t xml:space="preserve">WYKAZ </w:t>
      </w:r>
      <w:r w:rsidRPr="00BB6CEC">
        <w:rPr>
          <w:rFonts w:ascii="Bookman Old Style" w:hAnsi="Bookman Old Style" w:cs="Arial"/>
          <w:b/>
          <w:caps/>
          <w:sz w:val="18"/>
          <w:szCs w:val="18"/>
        </w:rPr>
        <w:t xml:space="preserve">  </w:t>
      </w:r>
      <w:r w:rsidR="002A1485" w:rsidRPr="00BB6CEC">
        <w:rPr>
          <w:rFonts w:ascii="Bookman Old Style" w:hAnsi="Bookman Old Style" w:cs="Arial"/>
          <w:b/>
          <w:caps/>
          <w:sz w:val="18"/>
          <w:szCs w:val="18"/>
        </w:rPr>
        <w:t xml:space="preserve">SPRZĘTU I </w:t>
      </w:r>
      <w:r w:rsidRPr="00BB6CEC">
        <w:rPr>
          <w:rFonts w:ascii="Bookman Old Style" w:hAnsi="Bookman Old Style" w:cs="Arial"/>
          <w:b/>
          <w:caps/>
          <w:sz w:val="18"/>
          <w:szCs w:val="18"/>
        </w:rPr>
        <w:t>narzędzi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</w:t>
      </w:r>
      <w:r w:rsidRPr="00BB6CEC">
        <w:rPr>
          <w:rFonts w:ascii="Bookman Old Style" w:hAnsi="Bookman Old Style" w:cs="Arial"/>
          <w:sz w:val="18"/>
          <w:szCs w:val="18"/>
        </w:rPr>
        <w:tab/>
      </w:r>
      <w:r w:rsidRPr="00BB6CEC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Adres Wykonawcy  ....................................................................................................................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ab/>
      </w:r>
      <w:r w:rsidRPr="00BB6CEC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92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36"/>
        <w:gridCol w:w="1134"/>
        <w:gridCol w:w="1985"/>
      </w:tblGrid>
      <w:tr w:rsidR="001D7D0B" w:rsidRPr="00BB6CEC" w:rsidTr="00BB6CEC">
        <w:trPr>
          <w:trHeight w:val="1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Lp.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Rodzaj sprzętu/narzędzi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Podstawa dysponowania</w:t>
            </w:r>
          </w:p>
        </w:tc>
      </w:tr>
      <w:tr w:rsidR="001D7D0B" w:rsidRPr="00BB6CEC" w:rsidTr="00E974DF">
        <w:trPr>
          <w:trHeight w:val="5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88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/>
          <w:sz w:val="18"/>
          <w:szCs w:val="18"/>
        </w:rPr>
      </w:pPr>
    </w:p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/>
          <w:sz w:val="18"/>
          <w:szCs w:val="18"/>
        </w:rPr>
      </w:pP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 xml:space="preserve">       </w:t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  <w:t xml:space="preserve">    </w:t>
      </w:r>
    </w:p>
    <w:p w:rsidR="008F7CED" w:rsidRPr="00BB6CEC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</w:p>
    <w:p w:rsidR="001D7D0B" w:rsidRPr="00BB6CEC" w:rsidRDefault="001D7D0B" w:rsidP="001D7D0B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>……….………………………</w:t>
      </w:r>
      <w:r w:rsidR="00287DFF" w:rsidRPr="00BB6CEC">
        <w:rPr>
          <w:rFonts w:ascii="Bookman Old Style" w:hAnsi="Bookman Old Style"/>
          <w:sz w:val="18"/>
          <w:szCs w:val="18"/>
        </w:rPr>
        <w:t>…..</w:t>
      </w:r>
      <w:r w:rsidRPr="00BB6CEC">
        <w:rPr>
          <w:rFonts w:ascii="Bookman Old Style" w:hAnsi="Bookman Old Style"/>
          <w:sz w:val="18"/>
          <w:szCs w:val="18"/>
        </w:rPr>
        <w:t>…</w:t>
      </w:r>
      <w:r w:rsidR="00287DFF" w:rsidRPr="00BB6CEC">
        <w:rPr>
          <w:rFonts w:ascii="Bookman Old Style" w:hAnsi="Bookman Old Style"/>
          <w:sz w:val="18"/>
          <w:szCs w:val="18"/>
        </w:rPr>
        <w:t>……………</w:t>
      </w:r>
      <w:r w:rsidR="00BB6CEC">
        <w:rPr>
          <w:rFonts w:ascii="Bookman Old Style" w:hAnsi="Bookman Old Style"/>
          <w:sz w:val="18"/>
          <w:szCs w:val="18"/>
        </w:rPr>
        <w:t>.......</w:t>
      </w:r>
      <w:bookmarkStart w:id="0" w:name="_GoBack"/>
      <w:bookmarkEnd w:id="0"/>
    </w:p>
    <w:p w:rsidR="001D7D0B" w:rsidRPr="00BB6CEC" w:rsidRDefault="001D7D0B" w:rsidP="001D7D0B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1D7D0B" w:rsidRPr="00BB6CEC" w:rsidRDefault="001D7D0B" w:rsidP="001D7D0B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5A5A05" w:rsidRPr="00BB6CEC" w:rsidRDefault="005A5A05" w:rsidP="00364A08">
      <w:pPr>
        <w:pStyle w:val="Standard"/>
        <w:ind w:left="360" w:hanging="360"/>
        <w:jc w:val="right"/>
        <w:rPr>
          <w:rFonts w:ascii="Bookman Old Style" w:hAnsi="Bookman Old Style"/>
          <w:sz w:val="18"/>
          <w:szCs w:val="18"/>
        </w:rPr>
      </w:pPr>
    </w:p>
    <w:p w:rsidR="005A5A05" w:rsidRPr="00287DFF" w:rsidRDefault="005A5A05" w:rsidP="00364A08">
      <w:pPr>
        <w:pStyle w:val="Standard"/>
        <w:ind w:left="360" w:hanging="360"/>
        <w:jc w:val="right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5A5A05">
      <w:pPr>
        <w:pStyle w:val="Standard"/>
        <w:ind w:left="360" w:hanging="360"/>
        <w:rPr>
          <w:rFonts w:asciiTheme="minorHAnsi" w:hAnsiTheme="minorHAnsi"/>
        </w:rPr>
      </w:pPr>
    </w:p>
    <w:sectPr w:rsidR="008F7CED" w:rsidRPr="00287DFF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EE" w:rsidRDefault="00CA68EE" w:rsidP="00BC29DF">
      <w:r>
        <w:separator/>
      </w:r>
    </w:p>
  </w:endnote>
  <w:endnote w:type="continuationSeparator" w:id="0">
    <w:p w:rsidR="00CA68EE" w:rsidRDefault="00CA68EE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EE" w:rsidRDefault="00CA68EE" w:rsidP="00BC29DF">
      <w:r>
        <w:separator/>
      </w:r>
    </w:p>
  </w:footnote>
  <w:footnote w:type="continuationSeparator" w:id="0">
    <w:p w:rsidR="00CA68EE" w:rsidRDefault="00CA68EE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CA68E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E207F"/>
    <w:rsid w:val="001263F8"/>
    <w:rsid w:val="0019708B"/>
    <w:rsid w:val="001A5626"/>
    <w:rsid w:val="001B60C8"/>
    <w:rsid w:val="001C3DFB"/>
    <w:rsid w:val="001C55A9"/>
    <w:rsid w:val="001C7FFE"/>
    <w:rsid w:val="001D7D0B"/>
    <w:rsid w:val="00284F7A"/>
    <w:rsid w:val="00287DFF"/>
    <w:rsid w:val="00291CC2"/>
    <w:rsid w:val="002A1485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513206"/>
    <w:rsid w:val="00524FC6"/>
    <w:rsid w:val="00541322"/>
    <w:rsid w:val="00573339"/>
    <w:rsid w:val="00573903"/>
    <w:rsid w:val="005A5A05"/>
    <w:rsid w:val="005D081D"/>
    <w:rsid w:val="005D2CD3"/>
    <w:rsid w:val="005E7885"/>
    <w:rsid w:val="0065506D"/>
    <w:rsid w:val="007036F5"/>
    <w:rsid w:val="0073044C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F7CED"/>
    <w:rsid w:val="00963E2E"/>
    <w:rsid w:val="009742C6"/>
    <w:rsid w:val="009B04E0"/>
    <w:rsid w:val="009F21D4"/>
    <w:rsid w:val="009F6301"/>
    <w:rsid w:val="00A33349"/>
    <w:rsid w:val="00A4424D"/>
    <w:rsid w:val="00A91A3B"/>
    <w:rsid w:val="00AE064F"/>
    <w:rsid w:val="00B4403A"/>
    <w:rsid w:val="00B60CE1"/>
    <w:rsid w:val="00BB6CEC"/>
    <w:rsid w:val="00BC29DF"/>
    <w:rsid w:val="00BC6F03"/>
    <w:rsid w:val="00C144E3"/>
    <w:rsid w:val="00C321B1"/>
    <w:rsid w:val="00C55CA3"/>
    <w:rsid w:val="00C8651D"/>
    <w:rsid w:val="00C87727"/>
    <w:rsid w:val="00C87C8D"/>
    <w:rsid w:val="00CA68EE"/>
    <w:rsid w:val="00CE3A68"/>
    <w:rsid w:val="00CE77A0"/>
    <w:rsid w:val="00D15569"/>
    <w:rsid w:val="00D22D63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BTBS7</cp:lastModifiedBy>
  <cp:revision>34</cp:revision>
  <cp:lastPrinted>2015-05-29T07:34:00Z</cp:lastPrinted>
  <dcterms:created xsi:type="dcterms:W3CDTF">2013-06-27T12:50:00Z</dcterms:created>
  <dcterms:modified xsi:type="dcterms:W3CDTF">2015-05-29T07:34:00Z</dcterms:modified>
</cp:coreProperties>
</file>